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C" w:rsidRPr="00BF09E6" w:rsidRDefault="007438DC" w:rsidP="00BF09E6">
      <w:pPr>
        <w:suppressAutoHyphens/>
        <w:spacing w:line="360" w:lineRule="auto"/>
        <w:jc w:val="both"/>
        <w:rPr>
          <w:rFonts w:ascii="Arial" w:eastAsia="Arial" w:hAnsi="Arial" w:cs="Arial"/>
          <w:b/>
          <w:bCs/>
          <w:i/>
          <w:lang w:val="es-AR"/>
        </w:rPr>
      </w:pPr>
      <w:bookmarkStart w:id="0" w:name="_GoBack"/>
      <w:bookmarkEnd w:id="0"/>
      <w:r w:rsidRPr="00BF09E6">
        <w:rPr>
          <w:rFonts w:ascii="Arial" w:eastAsia="Arial" w:hAnsi="Arial" w:cs="Arial"/>
          <w:b/>
          <w:i/>
          <w:lang w:val="es-AR"/>
        </w:rPr>
        <w:t>C</w:t>
      </w:r>
      <w:r w:rsidRPr="00BF09E6">
        <w:rPr>
          <w:rFonts w:ascii="Arial" w:eastAsia="Arial" w:hAnsi="Arial" w:cs="Arial"/>
          <w:b/>
          <w:bCs/>
          <w:i/>
          <w:lang w:val="es-AR"/>
        </w:rPr>
        <w:t>ambios y Continuidades en los Municipios de la provincia de Buenos Aires: Participación, Competencia y representación, 1983-2011.</w:t>
      </w:r>
    </w:p>
    <w:p w:rsidR="007438DC" w:rsidRDefault="00941574" w:rsidP="00BF09E6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Diego Reynoso</w:t>
      </w:r>
    </w:p>
    <w:p w:rsidR="00941574" w:rsidRDefault="00F54F9D" w:rsidP="00BF09E6">
      <w:pPr>
        <w:spacing w:line="360" w:lineRule="auto"/>
        <w:jc w:val="both"/>
        <w:rPr>
          <w:rFonts w:ascii="Arial" w:hAnsi="Arial" w:cs="Arial"/>
          <w:lang w:val="es-AR"/>
        </w:rPr>
      </w:pPr>
      <w:hyperlink r:id="rId8" w:history="1">
        <w:r w:rsidR="00941574" w:rsidRPr="00AC6C80">
          <w:rPr>
            <w:rStyle w:val="Hipervnculo"/>
            <w:rFonts w:ascii="Arial" w:hAnsi="Arial" w:cs="Arial"/>
            <w:lang w:val="es-AR"/>
          </w:rPr>
          <w:t>dreynoso@udesa.edu.ar</w:t>
        </w:r>
      </w:hyperlink>
    </w:p>
    <w:p w:rsidR="00941574" w:rsidRDefault="00941574" w:rsidP="00BF09E6">
      <w:pPr>
        <w:spacing w:line="360" w:lineRule="auto"/>
        <w:jc w:val="both"/>
        <w:rPr>
          <w:rFonts w:ascii="Arial" w:hAnsi="Arial" w:cs="Arial"/>
          <w:lang w:val="es-AR"/>
        </w:rPr>
      </w:pPr>
    </w:p>
    <w:p w:rsidR="00941574" w:rsidRPr="00BF09E6" w:rsidRDefault="00941574" w:rsidP="00BF09E6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Key </w:t>
      </w:r>
      <w:proofErr w:type="spellStart"/>
      <w:r>
        <w:rPr>
          <w:rFonts w:ascii="Arial" w:hAnsi="Arial" w:cs="Arial"/>
          <w:lang w:val="es-AR"/>
        </w:rPr>
        <w:t>Words</w:t>
      </w:r>
      <w:proofErr w:type="spellEnd"/>
      <w:r>
        <w:rPr>
          <w:rFonts w:ascii="Arial" w:hAnsi="Arial" w:cs="Arial"/>
          <w:lang w:val="es-AR"/>
        </w:rPr>
        <w:t>: Legislaturas, Municipios, Partidos Políticos</w:t>
      </w:r>
    </w:p>
    <w:p w:rsidR="00941574" w:rsidRPr="00941574" w:rsidRDefault="00941574" w:rsidP="00BF09E6">
      <w:pPr>
        <w:spacing w:line="360" w:lineRule="auto"/>
        <w:jc w:val="both"/>
        <w:rPr>
          <w:rFonts w:ascii="Arial" w:hAnsi="Arial" w:cs="Arial"/>
          <w:lang w:val="es-AR"/>
        </w:rPr>
      </w:pPr>
    </w:p>
    <w:p w:rsidR="007438DC" w:rsidRPr="00BF09E6" w:rsidRDefault="007438DC" w:rsidP="00BF09E6">
      <w:pPr>
        <w:spacing w:line="360" w:lineRule="auto"/>
        <w:jc w:val="both"/>
        <w:rPr>
          <w:rFonts w:ascii="Arial" w:hAnsi="Arial" w:cs="Arial"/>
        </w:rPr>
      </w:pPr>
      <w:r w:rsidRPr="00BF09E6">
        <w:rPr>
          <w:rFonts w:ascii="Arial" w:hAnsi="Arial" w:cs="Arial"/>
        </w:rPr>
        <w:t>Objetivo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general: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realizar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un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estudio</w:t>
      </w:r>
      <w:r w:rsidRPr="00BF09E6">
        <w:rPr>
          <w:rFonts w:ascii="Arial" w:eastAsia="Arial" w:hAnsi="Arial" w:cs="Arial"/>
        </w:rPr>
        <w:t xml:space="preserve"> </w:t>
      </w:r>
      <w:proofErr w:type="spellStart"/>
      <w:r w:rsidRPr="00BF09E6">
        <w:rPr>
          <w:rFonts w:ascii="Arial" w:hAnsi="Arial" w:cs="Arial"/>
        </w:rPr>
        <w:t>longitudial</w:t>
      </w:r>
      <w:proofErr w:type="spellEnd"/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indicadores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participación,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competencia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representación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política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municipios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bonaerenses.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estudio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caracteriza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por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reunir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estadística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comparativamente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datos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transversales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</w:t>
      </w:r>
      <w:proofErr w:type="spellStart"/>
      <w:r w:rsidRPr="00BF09E6">
        <w:rPr>
          <w:rFonts w:ascii="Arial" w:hAnsi="Arial" w:cs="Arial"/>
          <w:i/>
          <w:iCs/>
        </w:rPr>
        <w:t>cross-sectional</w:t>
      </w:r>
      <w:proofErr w:type="spellEnd"/>
      <w:r w:rsidRPr="00BF09E6">
        <w:rPr>
          <w:rFonts w:ascii="Arial" w:hAnsi="Arial" w:cs="Arial"/>
        </w:rPr>
        <w:t>)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diacrónicos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</w:t>
      </w:r>
      <w:r w:rsidRPr="00BF09E6">
        <w:rPr>
          <w:rFonts w:ascii="Arial" w:hAnsi="Arial" w:cs="Arial"/>
          <w:i/>
          <w:iCs/>
        </w:rPr>
        <w:t>time-series</w:t>
      </w:r>
      <w:r w:rsidRPr="00BF09E6">
        <w:rPr>
          <w:rFonts w:ascii="Arial" w:hAnsi="Arial" w:cs="Arial"/>
        </w:rPr>
        <w:t>)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objetivo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analizar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diferencias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entre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municipios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así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sus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similitudes,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evaluar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aspectos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que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han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transformado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que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han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cambiado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largo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tiempo,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así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aquellos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que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persisten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un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estado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relativa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estabilidad.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Para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ello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trabajo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utilizará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técnicas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estadísticas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multivariadas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(longitudinal</w:t>
      </w:r>
      <w:r w:rsidRPr="00BF09E6">
        <w:rPr>
          <w:rFonts w:ascii="Arial" w:eastAsia="Arial" w:hAnsi="Arial" w:cs="Arial"/>
        </w:rPr>
        <w:t xml:space="preserve"> </w:t>
      </w:r>
      <w:proofErr w:type="spellStart"/>
      <w:r w:rsidRPr="00BF09E6">
        <w:rPr>
          <w:rFonts w:ascii="Arial" w:hAnsi="Arial" w:cs="Arial"/>
        </w:rPr>
        <w:t>analysis</w:t>
      </w:r>
      <w:proofErr w:type="spellEnd"/>
      <w:r w:rsidRPr="00BF09E6">
        <w:rPr>
          <w:rFonts w:ascii="Arial" w:hAnsi="Arial" w:cs="Arial"/>
        </w:rPr>
        <w:t>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time-series,</w:t>
      </w:r>
      <w:r w:rsidRPr="00BF09E6">
        <w:rPr>
          <w:rFonts w:ascii="Arial" w:eastAsia="Arial" w:hAnsi="Arial" w:cs="Arial"/>
        </w:rPr>
        <w:t xml:space="preserve"> </w:t>
      </w:r>
      <w:proofErr w:type="spellStart"/>
      <w:r w:rsidRPr="00BF09E6">
        <w:rPr>
          <w:rFonts w:ascii="Arial" w:hAnsi="Arial" w:cs="Arial"/>
        </w:rPr>
        <w:t>multilevel</w:t>
      </w:r>
      <w:proofErr w:type="spellEnd"/>
      <w:r w:rsidRPr="00BF09E6">
        <w:rPr>
          <w:rFonts w:ascii="Arial" w:hAnsi="Arial" w:cs="Arial"/>
        </w:rPr>
        <w:t>),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análisis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comparados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</w:t>
      </w:r>
      <w:proofErr w:type="spellStart"/>
      <w:r w:rsidRPr="00BF09E6">
        <w:rPr>
          <w:rFonts w:ascii="Arial" w:hAnsi="Arial" w:cs="Arial"/>
        </w:rPr>
        <w:t>most</w:t>
      </w:r>
      <w:proofErr w:type="spellEnd"/>
      <w:r w:rsidRPr="00BF09E6">
        <w:rPr>
          <w:rFonts w:ascii="Arial" w:hAnsi="Arial" w:cs="Arial"/>
        </w:rPr>
        <w:t>-similar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proofErr w:type="spellStart"/>
      <w:r w:rsidRPr="00BF09E6">
        <w:rPr>
          <w:rFonts w:ascii="Arial" w:hAnsi="Arial" w:cs="Arial"/>
        </w:rPr>
        <w:t>most-different</w:t>
      </w:r>
      <w:proofErr w:type="spellEnd"/>
      <w:r w:rsidRPr="00BF09E6">
        <w:rPr>
          <w:rFonts w:ascii="Arial" w:hAnsi="Arial" w:cs="Arial"/>
        </w:rPr>
        <w:t>)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así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diferentes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tipos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estudios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casos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(extremos,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cruciales,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típicos).</w:t>
      </w:r>
    </w:p>
    <w:p w:rsidR="007438DC" w:rsidRPr="00BF09E6" w:rsidRDefault="007438DC" w:rsidP="00BF09E6">
      <w:pPr>
        <w:spacing w:line="360" w:lineRule="auto"/>
        <w:jc w:val="both"/>
        <w:rPr>
          <w:rFonts w:ascii="Arial" w:eastAsia="Arial" w:hAnsi="Arial" w:cs="Arial"/>
        </w:rPr>
      </w:pPr>
      <w:r w:rsidRPr="00BF09E6">
        <w:rPr>
          <w:rFonts w:ascii="Arial" w:hAnsi="Arial" w:cs="Arial"/>
        </w:rPr>
        <w:br/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casos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bajo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estudio</w:t>
      </w:r>
      <w:r w:rsidRPr="00BF09E6">
        <w:rPr>
          <w:rFonts w:ascii="Arial" w:eastAsia="Arial" w:hAnsi="Arial" w:cs="Arial"/>
        </w:rPr>
        <w:t xml:space="preserve"> </w:t>
      </w:r>
      <w:r w:rsidR="00BF09E6">
        <w:rPr>
          <w:rFonts w:ascii="Arial" w:hAnsi="Arial" w:cs="Arial"/>
        </w:rPr>
        <w:t>so</w:t>
      </w:r>
      <w:r w:rsidRPr="00BF09E6">
        <w:rPr>
          <w:rFonts w:ascii="Arial" w:hAnsi="Arial" w:cs="Arial"/>
        </w:rPr>
        <w:t>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118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municipios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provincia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Buenos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Aires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que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no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han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sufrido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modificaciones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sus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territorios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instituciones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desde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1983,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así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16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modificados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creados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posteriormente.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este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modo,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número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casos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asciende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134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</w:t>
      </w:r>
      <w:r w:rsidRPr="00BF09E6">
        <w:rPr>
          <w:rFonts w:ascii="Arial" w:hAnsi="Arial" w:cs="Arial"/>
          <w:i/>
        </w:rPr>
        <w:t>n</w:t>
      </w:r>
      <w:r w:rsidRPr="00BF09E6">
        <w:rPr>
          <w:rFonts w:ascii="Arial" w:hAnsi="Arial" w:cs="Arial"/>
        </w:rPr>
        <w:t>=134).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Cada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uno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casos,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su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vez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será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observado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largo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período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elecciones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bienales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celebradas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desde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elección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1983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hasta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elección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año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2011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</w:t>
      </w:r>
      <w:r w:rsidRPr="00BF09E6">
        <w:rPr>
          <w:rFonts w:ascii="Arial" w:hAnsi="Arial" w:cs="Arial"/>
          <w:i/>
          <w:iCs/>
        </w:rPr>
        <w:t>t</w:t>
      </w:r>
      <w:r w:rsidRPr="00BF09E6">
        <w:rPr>
          <w:rFonts w:ascii="Arial" w:hAnsi="Arial" w:cs="Arial"/>
        </w:rPr>
        <w:t>=15).</w:t>
      </w:r>
      <w:r w:rsidRPr="00BF09E6">
        <w:rPr>
          <w:rFonts w:ascii="Arial" w:eastAsia="Arial" w:hAnsi="Arial" w:cs="Arial"/>
        </w:rPr>
        <w:t xml:space="preserve"> </w:t>
      </w:r>
    </w:p>
    <w:p w:rsidR="007438DC" w:rsidRPr="00BF09E6" w:rsidRDefault="007438DC" w:rsidP="00BF09E6">
      <w:pPr>
        <w:spacing w:line="360" w:lineRule="auto"/>
        <w:jc w:val="both"/>
        <w:rPr>
          <w:rFonts w:ascii="Arial" w:eastAsia="Arial" w:hAnsi="Arial" w:cs="Arial"/>
        </w:rPr>
      </w:pPr>
    </w:p>
    <w:p w:rsidR="007438DC" w:rsidRPr="00BF09E6" w:rsidRDefault="007438DC" w:rsidP="00BF09E6">
      <w:pPr>
        <w:spacing w:line="360" w:lineRule="auto"/>
        <w:rPr>
          <w:rFonts w:ascii="Arial" w:hAnsi="Arial" w:cs="Arial"/>
        </w:rPr>
      </w:pPr>
    </w:p>
    <w:p w:rsidR="007438DC" w:rsidRPr="00BF09E6" w:rsidRDefault="007438DC" w:rsidP="00BF09E6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F09E6">
        <w:rPr>
          <w:rFonts w:ascii="Arial" w:hAnsi="Arial" w:cs="Arial"/>
          <w:b/>
        </w:rPr>
        <w:t>Informe Técnico Académico</w:t>
      </w:r>
    </w:p>
    <w:p w:rsidR="007438DC" w:rsidRPr="00BF09E6" w:rsidRDefault="007438DC" w:rsidP="00BF09E6">
      <w:pPr>
        <w:spacing w:line="360" w:lineRule="auto"/>
        <w:ind w:left="720"/>
        <w:rPr>
          <w:rFonts w:ascii="Arial" w:hAnsi="Arial" w:cs="Arial"/>
        </w:rPr>
      </w:pPr>
    </w:p>
    <w:p w:rsidR="007438DC" w:rsidRPr="00BF09E6" w:rsidRDefault="007438DC" w:rsidP="00BF09E6">
      <w:pPr>
        <w:spacing w:line="360" w:lineRule="auto"/>
        <w:jc w:val="both"/>
        <w:rPr>
          <w:rFonts w:ascii="Arial" w:eastAsia="Arial" w:hAnsi="Arial" w:cs="Arial"/>
        </w:rPr>
      </w:pPr>
      <w:r w:rsidRPr="00BF09E6">
        <w:rPr>
          <w:rFonts w:ascii="Arial" w:eastAsia="Arial" w:hAnsi="Arial" w:cs="Arial"/>
        </w:rPr>
        <w:t>Objetivo específicos:</w:t>
      </w:r>
    </w:p>
    <w:p w:rsidR="007438DC" w:rsidRPr="00BF09E6" w:rsidRDefault="007438DC" w:rsidP="00BF09E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00BF09E6">
        <w:rPr>
          <w:rFonts w:ascii="Arial" w:eastAsia="Arial" w:hAnsi="Arial" w:cs="Arial"/>
        </w:rPr>
        <w:t>Construir una base de datos conforme a las indicaciones del objetivo general (objetivo cumplido en un 90%)</w:t>
      </w:r>
    </w:p>
    <w:p w:rsidR="007438DC" w:rsidRPr="00BF09E6" w:rsidRDefault="007438DC" w:rsidP="00BF09E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00BF09E6">
        <w:rPr>
          <w:rFonts w:ascii="Arial" w:eastAsia="Arial" w:hAnsi="Arial" w:cs="Arial"/>
        </w:rPr>
        <w:lastRenderedPageBreak/>
        <w:t>Realizar una encuesta a los concejales de 25 municipios de la provincia de Buenos Aires, aquellos que cuentan con un consejo deliberante igual o mayor a 20 integrantes (objetivo aún no cumplido por no contar aún con el presupuesto asignado).</w:t>
      </w:r>
    </w:p>
    <w:p w:rsidR="007438DC" w:rsidRPr="00BF09E6" w:rsidRDefault="007438DC" w:rsidP="00BF09E6">
      <w:pPr>
        <w:spacing w:line="360" w:lineRule="auto"/>
        <w:ind w:left="720"/>
        <w:rPr>
          <w:rFonts w:ascii="Arial" w:hAnsi="Arial" w:cs="Arial"/>
        </w:rPr>
      </w:pPr>
    </w:p>
    <w:p w:rsidR="007438DC" w:rsidRDefault="007438DC" w:rsidP="00BF09E6">
      <w:pPr>
        <w:suppressAutoHyphens/>
        <w:spacing w:line="360" w:lineRule="auto"/>
        <w:jc w:val="both"/>
        <w:rPr>
          <w:rFonts w:ascii="Arial" w:hAnsi="Arial" w:cs="Arial"/>
        </w:rPr>
      </w:pPr>
      <w:r w:rsidRPr="00BF09E6">
        <w:rPr>
          <w:rFonts w:ascii="Arial" w:hAnsi="Arial" w:cs="Arial"/>
        </w:rPr>
        <w:t>El primer objetivo está casi terminado. Ha consistido en el armado de una base de datos que contiene: i) Indicadores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diseño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institucional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comparado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</w:t>
      </w:r>
      <w:proofErr w:type="spellStart"/>
      <w:r w:rsidRPr="00BF09E6">
        <w:rPr>
          <w:rFonts w:ascii="Arial" w:hAnsi="Arial" w:cs="Arial"/>
          <w:i/>
        </w:rPr>
        <w:t>cross-sectional</w:t>
      </w:r>
      <w:proofErr w:type="spellEnd"/>
      <w:r w:rsidRPr="00BF09E6">
        <w:rPr>
          <w:rFonts w:ascii="Arial" w:hAnsi="Arial" w:cs="Arial"/>
        </w:rPr>
        <w:t>)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municipios.</w:t>
      </w:r>
      <w:r w:rsidRPr="00BF09E6">
        <w:rPr>
          <w:rFonts w:ascii="Arial" w:eastAsia="Arial" w:hAnsi="Arial" w:cs="Arial"/>
        </w:rPr>
        <w:t xml:space="preserve"> ii) </w:t>
      </w:r>
      <w:r w:rsidRPr="00BF09E6">
        <w:rPr>
          <w:rFonts w:ascii="Arial" w:hAnsi="Arial" w:cs="Arial"/>
        </w:rPr>
        <w:t>Tamaños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consejos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deliberantes,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sistema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electoral,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distritos,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ciclos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electorales,</w:t>
      </w:r>
      <w:r w:rsidRPr="00BF09E6">
        <w:rPr>
          <w:rFonts w:ascii="Arial" w:eastAsia="Arial" w:hAnsi="Arial" w:cs="Arial"/>
        </w:rPr>
        <w:t xml:space="preserve"> iii</w:t>
      </w:r>
      <w:r w:rsidRPr="00BF09E6">
        <w:rPr>
          <w:rFonts w:ascii="Arial" w:hAnsi="Arial" w:cs="Arial"/>
        </w:rPr>
        <w:t>) Indicadores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composición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política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territorial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comparada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Municipios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provincia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Buenos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Aires, iv) Índice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longitudinal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fragmentación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partidaria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electoral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legislativa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(Consejos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Deliberantes):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Número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absoluto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partidos,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número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efectivo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partidos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(tanto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electorales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como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legislativos),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desproporcionalidad,</w:t>
      </w:r>
      <w:r w:rsidRPr="00BF09E6">
        <w:rPr>
          <w:rFonts w:ascii="Arial" w:eastAsia="Arial" w:hAnsi="Arial" w:cs="Arial"/>
        </w:rPr>
        <w:t xml:space="preserve"> </w:t>
      </w:r>
      <w:proofErr w:type="spellStart"/>
      <w:r w:rsidRPr="00BF09E6">
        <w:rPr>
          <w:rFonts w:ascii="Arial" w:hAnsi="Arial" w:cs="Arial"/>
        </w:rPr>
        <w:t>etc</w:t>
      </w:r>
      <w:proofErr w:type="spellEnd"/>
      <w:r w:rsidRPr="00BF09E6">
        <w:rPr>
          <w:rFonts w:ascii="Arial" w:hAnsi="Arial" w:cs="Arial"/>
        </w:rPr>
        <w:t>, v) Índice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longitudinal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volatilidad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electoral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legislativa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elecciones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intendentes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y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 xml:space="preserve">concejales. </w:t>
      </w:r>
      <w:proofErr w:type="gramStart"/>
      <w:r w:rsidRPr="00BF09E6">
        <w:rPr>
          <w:rFonts w:ascii="Arial" w:hAnsi="Arial" w:cs="Arial"/>
        </w:rPr>
        <w:t>vi</w:t>
      </w:r>
      <w:proofErr w:type="gramEnd"/>
      <w:r w:rsidRPr="00BF09E6">
        <w:rPr>
          <w:rFonts w:ascii="Arial" w:hAnsi="Arial" w:cs="Arial"/>
        </w:rPr>
        <w:t>) Indicadores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longitudinales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desafección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política: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abstención,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votos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nulos,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votos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blancos,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 xml:space="preserve">impugnaciones. </w:t>
      </w:r>
      <w:proofErr w:type="gramStart"/>
      <w:r w:rsidRPr="00BF09E6">
        <w:rPr>
          <w:rFonts w:ascii="Arial" w:hAnsi="Arial" w:cs="Arial"/>
        </w:rPr>
        <w:t>Faltan</w:t>
      </w:r>
      <w:proofErr w:type="gramEnd"/>
      <w:r w:rsidRPr="00BF09E6">
        <w:rPr>
          <w:rFonts w:ascii="Arial" w:hAnsi="Arial" w:cs="Arial"/>
        </w:rPr>
        <w:t xml:space="preserve"> realizar algunas tareas de las propuestas en el proyecto original, tales como la composición de género de los consejos deliberantes, la producción legislativa</w:t>
      </w:r>
      <w:r w:rsidR="00E61363" w:rsidRPr="00BF09E6">
        <w:rPr>
          <w:rFonts w:ascii="Arial" w:hAnsi="Arial" w:cs="Arial"/>
        </w:rPr>
        <w:t xml:space="preserve">, y otras variables que por falta de información disponible y una exigua oferta de canales de acceso a las estadísticas municipales, </w:t>
      </w:r>
      <w:r w:rsidR="00941574">
        <w:rPr>
          <w:rFonts w:ascii="Arial" w:hAnsi="Arial" w:cs="Arial"/>
        </w:rPr>
        <w:t>se nos hace difícil de realizar.</w:t>
      </w:r>
    </w:p>
    <w:p w:rsidR="00941574" w:rsidRDefault="00941574" w:rsidP="00BF09E6">
      <w:pPr>
        <w:suppressAutoHyphens/>
        <w:spacing w:line="360" w:lineRule="auto"/>
        <w:jc w:val="both"/>
        <w:rPr>
          <w:rFonts w:ascii="Arial" w:hAnsi="Arial" w:cs="Arial"/>
        </w:rPr>
      </w:pPr>
    </w:p>
    <w:p w:rsidR="00941574" w:rsidRPr="00941574" w:rsidRDefault="00941574" w:rsidP="009415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Producto</w:t>
      </w:r>
      <w:r w:rsidRPr="00941574">
        <w:rPr>
          <w:rFonts w:ascii="Arial" w:hAnsi="Arial" w:cs="Arial"/>
        </w:rPr>
        <w:t xml:space="preserve">: (2014) “Sistemas electorales y consejos deliberantes en la provincia de Buenos Aires, </w:t>
      </w:r>
      <w:r w:rsidRPr="00941574">
        <w:rPr>
          <w:rFonts w:ascii="Arial" w:hAnsi="Arial" w:cs="Arial"/>
          <w:u w:val="single"/>
        </w:rPr>
        <w:t>Revista de la Sociedad Argentina de Análisis Político</w:t>
      </w:r>
      <w:r w:rsidRPr="00941574">
        <w:rPr>
          <w:rFonts w:ascii="Arial" w:hAnsi="Arial" w:cs="Arial"/>
        </w:rPr>
        <w:t xml:space="preserve">, Vol. 8 N°1, pp. 259-297, Mayo [ISSN: </w:t>
      </w:r>
      <w:r w:rsidRPr="00941574">
        <w:rPr>
          <w:rFonts w:ascii="Arial" w:hAnsi="Arial" w:cs="Arial"/>
          <w:color w:val="000000"/>
          <w:shd w:val="clear" w:color="auto" w:fill="FFFFFF"/>
        </w:rPr>
        <w:t>1666-7883].</w:t>
      </w:r>
    </w:p>
    <w:p w:rsidR="00941574" w:rsidRDefault="00941574" w:rsidP="00BF09E6">
      <w:pPr>
        <w:suppressAutoHyphens/>
        <w:spacing w:line="360" w:lineRule="auto"/>
        <w:jc w:val="both"/>
        <w:rPr>
          <w:rFonts w:ascii="Arial" w:hAnsi="Arial" w:cs="Arial"/>
        </w:rPr>
      </w:pPr>
    </w:p>
    <w:p w:rsidR="00941574" w:rsidRPr="00BF09E6" w:rsidRDefault="00941574" w:rsidP="00BF09E6">
      <w:pPr>
        <w:suppressAutoHyphens/>
        <w:spacing w:line="360" w:lineRule="auto"/>
        <w:jc w:val="both"/>
        <w:rPr>
          <w:rFonts w:ascii="Arial" w:hAnsi="Arial" w:cs="Arial"/>
        </w:rPr>
      </w:pPr>
    </w:p>
    <w:p w:rsidR="007438DC" w:rsidRPr="00BF09E6" w:rsidRDefault="007438DC" w:rsidP="00BF09E6">
      <w:pPr>
        <w:suppressAutoHyphens/>
        <w:spacing w:line="360" w:lineRule="auto"/>
        <w:jc w:val="both"/>
        <w:rPr>
          <w:rStyle w:val="Caracteresdenotaalpie"/>
          <w:rFonts w:ascii="Arial" w:hAnsi="Arial" w:cs="Arial"/>
          <w:vertAlign w:val="baseline"/>
        </w:rPr>
      </w:pPr>
      <w:r w:rsidRPr="00BF09E6">
        <w:rPr>
          <w:rFonts w:ascii="Arial" w:hAnsi="Arial" w:cs="Arial"/>
        </w:rPr>
        <w:t>El segundo objetivo consiste en aplicar una encuesta indagando las preferencias y opiniones de los concejales respecto de participación, competencia y representación en los municipios de  Almirante</w:t>
      </w:r>
      <w:r w:rsidRPr="00BF09E6">
        <w:rPr>
          <w:rFonts w:ascii="Arial" w:eastAsia="Arial" w:hAnsi="Arial" w:cs="Arial"/>
        </w:rPr>
        <w:t xml:space="preserve"> </w:t>
      </w:r>
      <w:proofErr w:type="gramStart"/>
      <w:r w:rsidRPr="00BF09E6">
        <w:rPr>
          <w:rFonts w:ascii="Arial" w:hAnsi="Arial" w:cs="Arial"/>
        </w:rPr>
        <w:t>Brown</w:t>
      </w:r>
      <w:r w:rsidRPr="00BF09E6">
        <w:rPr>
          <w:rFonts w:ascii="Arial" w:eastAsia="Arial" w:hAnsi="Arial" w:cs="Arial"/>
          <w:b/>
          <w:bCs/>
        </w:rPr>
        <w:t xml:space="preserve"> ,</w:t>
      </w:r>
      <w:proofErr w:type="gramEnd"/>
      <w:r w:rsidRPr="00BF09E6">
        <w:rPr>
          <w:rFonts w:ascii="Arial" w:eastAsia="Arial" w:hAnsi="Arial" w:cs="Arial"/>
          <w:b/>
          <w:bCs/>
        </w:rPr>
        <w:t xml:space="preserve"> </w:t>
      </w:r>
      <w:proofErr w:type="spellStart"/>
      <w:r w:rsidRPr="00BF09E6">
        <w:rPr>
          <w:rFonts w:ascii="Arial" w:hAnsi="Arial" w:cs="Arial"/>
          <w:lang w:val="pt-BR"/>
        </w:rPr>
        <w:t>Avellaneda</w:t>
      </w:r>
      <w:proofErr w:type="spellEnd"/>
      <w:r w:rsidRPr="00BF09E6">
        <w:rPr>
          <w:rFonts w:ascii="Arial" w:hAnsi="Arial" w:cs="Arial"/>
          <w:lang w:val="pt-BR"/>
        </w:rPr>
        <w:t>,</w:t>
      </w:r>
      <w:r w:rsidRPr="00BF09E6">
        <w:rPr>
          <w:rFonts w:ascii="Arial" w:eastAsia="Arial" w:hAnsi="Arial" w:cs="Arial"/>
          <w:lang w:val="pt-BR"/>
        </w:rPr>
        <w:t xml:space="preserve"> </w:t>
      </w:r>
      <w:proofErr w:type="spellStart"/>
      <w:r w:rsidRPr="00BF09E6">
        <w:rPr>
          <w:rFonts w:ascii="Arial" w:hAnsi="Arial" w:cs="Arial"/>
          <w:lang w:val="pt-BR"/>
        </w:rPr>
        <w:t>Berazategui</w:t>
      </w:r>
      <w:proofErr w:type="spellEnd"/>
      <w:r w:rsidRPr="00BF09E6">
        <w:rPr>
          <w:rFonts w:ascii="Arial" w:hAnsi="Arial" w:cs="Arial"/>
          <w:lang w:val="pt-BR"/>
        </w:rPr>
        <w:t>,</w:t>
      </w:r>
      <w:r w:rsidRPr="00BF09E6">
        <w:rPr>
          <w:rFonts w:ascii="Arial" w:eastAsia="Arial" w:hAnsi="Arial" w:cs="Arial"/>
          <w:lang w:val="pt-BR"/>
        </w:rPr>
        <w:t xml:space="preserve"> </w:t>
      </w:r>
      <w:r w:rsidRPr="00BF09E6">
        <w:rPr>
          <w:rFonts w:ascii="Arial" w:hAnsi="Arial" w:cs="Arial"/>
          <w:lang w:val="pt-BR"/>
        </w:rPr>
        <w:t>Escobar,</w:t>
      </w:r>
      <w:r w:rsidRPr="00BF09E6">
        <w:rPr>
          <w:rFonts w:ascii="Arial" w:eastAsia="Arial" w:hAnsi="Arial" w:cs="Arial"/>
          <w:lang w:val="pt-BR"/>
        </w:rPr>
        <w:t xml:space="preserve"> </w:t>
      </w:r>
      <w:r w:rsidRPr="00BF09E6">
        <w:rPr>
          <w:rFonts w:ascii="Arial" w:hAnsi="Arial" w:cs="Arial"/>
        </w:rPr>
        <w:t>Florencia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Varela,</w:t>
      </w:r>
      <w:r w:rsidRPr="00BF09E6">
        <w:rPr>
          <w:rFonts w:ascii="Arial" w:eastAsia="Arial" w:hAnsi="Arial" w:cs="Arial"/>
        </w:rPr>
        <w:t xml:space="preserve"> </w:t>
      </w:r>
      <w:proofErr w:type="spellStart"/>
      <w:r w:rsidRPr="00BF09E6">
        <w:rPr>
          <w:rFonts w:ascii="Arial" w:hAnsi="Arial" w:cs="Arial"/>
          <w:lang w:val="pt-BR"/>
        </w:rPr>
        <w:t>Merlo</w:t>
      </w:r>
      <w:proofErr w:type="spellEnd"/>
      <w:r w:rsidRPr="00BF09E6">
        <w:rPr>
          <w:rFonts w:ascii="Arial" w:hAnsi="Arial" w:cs="Arial"/>
          <w:lang w:val="pt-BR"/>
        </w:rPr>
        <w:t>,</w:t>
      </w:r>
      <w:r w:rsidRPr="00BF09E6">
        <w:rPr>
          <w:rFonts w:ascii="Arial" w:eastAsia="Arial" w:hAnsi="Arial" w:cs="Arial"/>
          <w:lang w:val="pt-BR"/>
        </w:rPr>
        <w:t xml:space="preserve"> </w:t>
      </w:r>
      <w:r w:rsidRPr="00BF09E6">
        <w:rPr>
          <w:rFonts w:ascii="Arial" w:hAnsi="Arial" w:cs="Arial"/>
        </w:rPr>
        <w:t>Lanús,</w:t>
      </w:r>
      <w:r w:rsidRPr="00BF09E6">
        <w:rPr>
          <w:rFonts w:ascii="Arial" w:eastAsia="Arial" w:hAnsi="Arial" w:cs="Arial"/>
        </w:rPr>
        <w:t xml:space="preserve">  </w:t>
      </w:r>
      <w:r w:rsidRPr="00BF09E6">
        <w:rPr>
          <w:rFonts w:ascii="Arial" w:hAnsi="Arial" w:cs="Arial"/>
        </w:rPr>
        <w:t>La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Matanza,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La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Plata</w:t>
      </w:r>
      <w:r w:rsidRPr="00BF09E6">
        <w:rPr>
          <w:rFonts w:ascii="Arial" w:eastAsia="Arial" w:hAnsi="Arial" w:cs="Arial"/>
        </w:rPr>
        <w:t xml:space="preserve">, </w:t>
      </w:r>
      <w:r w:rsidRPr="00BF09E6">
        <w:rPr>
          <w:rFonts w:ascii="Arial" w:hAnsi="Arial" w:cs="Arial"/>
        </w:rPr>
        <w:t>Lomas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Zamora,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Moreno,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San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Martín,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San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Isidro,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San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Fernando,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Pilar,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Quilmes,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Tres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de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lastRenderedPageBreak/>
        <w:t>Febrero,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Tigre,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eastAsia="Arial" w:hAnsi="Arial" w:cs="Arial"/>
          <w:lang w:val="pt-BR"/>
        </w:rPr>
        <w:t xml:space="preserve">Vicente López, </w:t>
      </w:r>
      <w:r w:rsidRPr="00BF09E6">
        <w:rPr>
          <w:rStyle w:val="Caracteresdenotaalpie"/>
          <w:rFonts w:ascii="Arial" w:eastAsia="Arial" w:hAnsi="Arial" w:cs="Arial"/>
          <w:bCs/>
          <w:vertAlign w:val="baseline"/>
        </w:rPr>
        <w:t xml:space="preserve">Bahía Blanca, </w:t>
      </w:r>
      <w:r w:rsidRPr="00BF09E6">
        <w:rPr>
          <w:rStyle w:val="Caracteresdenotaalpie"/>
          <w:rFonts w:ascii="Arial" w:hAnsi="Arial" w:cs="Arial"/>
          <w:bCs/>
          <w:vertAlign w:val="baseline"/>
        </w:rPr>
        <w:t>Gen</w:t>
      </w:r>
      <w:proofErr w:type="spellStart"/>
      <w:r w:rsidRPr="00BF09E6">
        <w:rPr>
          <w:rStyle w:val="Caracteresdenotaalpie"/>
          <w:rFonts w:ascii="Arial" w:eastAsia="Arial" w:hAnsi="Arial" w:cs="Arial"/>
          <w:bCs/>
          <w:vertAlign w:val="baseline"/>
          <w:lang w:val="pt-BR"/>
        </w:rPr>
        <w:t>eral</w:t>
      </w:r>
      <w:proofErr w:type="spellEnd"/>
      <w:r w:rsidRPr="00BF09E6">
        <w:rPr>
          <w:rStyle w:val="Caracteresdenotaalpie"/>
          <w:rFonts w:ascii="Arial" w:eastAsia="Arial" w:hAnsi="Arial" w:cs="Arial"/>
          <w:bCs/>
          <w:vertAlign w:val="baseline"/>
          <w:lang w:val="pt-BR"/>
        </w:rPr>
        <w:t xml:space="preserve"> </w:t>
      </w:r>
      <w:proofErr w:type="spellStart"/>
      <w:r w:rsidRPr="00BF09E6">
        <w:rPr>
          <w:rStyle w:val="Caracteresdenotaalpie"/>
          <w:rFonts w:ascii="Arial" w:eastAsia="Arial" w:hAnsi="Arial" w:cs="Arial"/>
          <w:bCs/>
          <w:vertAlign w:val="baseline"/>
          <w:lang w:val="pt-BR"/>
        </w:rPr>
        <w:t>Pueyrredón</w:t>
      </w:r>
      <w:proofErr w:type="spellEnd"/>
      <w:r w:rsidRPr="00BF09E6">
        <w:rPr>
          <w:rStyle w:val="Caracteresdenotaalpie"/>
          <w:rFonts w:ascii="Arial" w:eastAsia="Arial" w:hAnsi="Arial" w:cs="Arial"/>
          <w:bCs/>
          <w:vertAlign w:val="baseline"/>
          <w:lang w:val="pt-BR"/>
        </w:rPr>
        <w:t xml:space="preserve">, </w:t>
      </w:r>
      <w:r w:rsidRPr="00BF09E6">
        <w:rPr>
          <w:rFonts w:ascii="Arial" w:hAnsi="Arial" w:cs="Arial"/>
        </w:rPr>
        <w:t>Olavarría,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Pergamino,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San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Fonts w:ascii="Arial" w:hAnsi="Arial" w:cs="Arial"/>
        </w:rPr>
        <w:t>Nicolás,</w:t>
      </w:r>
      <w:r w:rsidRPr="00BF09E6">
        <w:rPr>
          <w:rFonts w:ascii="Arial" w:eastAsia="Arial" w:hAnsi="Arial" w:cs="Arial"/>
        </w:rPr>
        <w:t xml:space="preserve"> </w:t>
      </w:r>
      <w:r w:rsidRPr="00BF09E6">
        <w:rPr>
          <w:rStyle w:val="Caracteresdenotaalpie"/>
          <w:rFonts w:ascii="Arial" w:hAnsi="Arial" w:cs="Arial"/>
          <w:vertAlign w:val="baseline"/>
        </w:rPr>
        <w:t>Tandil.</w:t>
      </w:r>
      <w:r w:rsidR="00E61363" w:rsidRPr="00BF09E6">
        <w:rPr>
          <w:rStyle w:val="Caracteresdenotaalpie"/>
          <w:rFonts w:ascii="Arial" w:hAnsi="Arial" w:cs="Arial"/>
          <w:vertAlign w:val="baseline"/>
        </w:rPr>
        <w:t xml:space="preserve"> En cuanto a su realización se encuentra</w:t>
      </w:r>
      <w:r w:rsidR="00941574">
        <w:rPr>
          <w:rStyle w:val="Caracteresdenotaalpie"/>
          <w:rFonts w:ascii="Arial" w:hAnsi="Arial" w:cs="Arial"/>
          <w:vertAlign w:val="baseline"/>
        </w:rPr>
        <w:t xml:space="preserve"> en desarrollo. Hemos definido el cuestionario</w:t>
      </w:r>
      <w:r w:rsidR="00E61363" w:rsidRPr="00BF09E6">
        <w:rPr>
          <w:rStyle w:val="Caracteresdenotaalpie"/>
          <w:rFonts w:ascii="Arial" w:hAnsi="Arial" w:cs="Arial"/>
          <w:vertAlign w:val="baseline"/>
        </w:rPr>
        <w:t xml:space="preserve">, </w:t>
      </w:r>
      <w:r w:rsidR="00941574">
        <w:rPr>
          <w:rStyle w:val="Caracteresdenotaalpie"/>
          <w:rFonts w:ascii="Arial" w:hAnsi="Arial" w:cs="Arial"/>
          <w:vertAlign w:val="baseline"/>
        </w:rPr>
        <w:t xml:space="preserve">y en este momento estamos realizando el trabajo en los municipios de San Isidro, San Fernando, Merlo, Morón, Moreno e </w:t>
      </w:r>
      <w:proofErr w:type="spellStart"/>
      <w:r w:rsidR="00941574">
        <w:rPr>
          <w:rStyle w:val="Caracteresdenotaalpie"/>
          <w:rFonts w:ascii="Arial" w:hAnsi="Arial" w:cs="Arial"/>
          <w:vertAlign w:val="baseline"/>
        </w:rPr>
        <w:t>Ituzaingó</w:t>
      </w:r>
      <w:proofErr w:type="spellEnd"/>
      <w:r w:rsidR="00941574">
        <w:rPr>
          <w:rStyle w:val="Caracteresdenotaalpie"/>
          <w:rFonts w:ascii="Arial" w:hAnsi="Arial" w:cs="Arial"/>
          <w:vertAlign w:val="baseline"/>
        </w:rPr>
        <w:t xml:space="preserve">. Además estamos ya en contacto con los consejos deliberantes de Escobar, </w:t>
      </w:r>
      <w:proofErr w:type="spellStart"/>
      <w:r w:rsidR="00941574">
        <w:rPr>
          <w:rStyle w:val="Caracteresdenotaalpie"/>
          <w:rFonts w:ascii="Arial" w:hAnsi="Arial" w:cs="Arial"/>
          <w:vertAlign w:val="baseline"/>
        </w:rPr>
        <w:t>Hurlingam</w:t>
      </w:r>
      <w:proofErr w:type="spellEnd"/>
      <w:r w:rsidR="00941574">
        <w:rPr>
          <w:rStyle w:val="Caracteresdenotaalpie"/>
          <w:rFonts w:ascii="Arial" w:hAnsi="Arial" w:cs="Arial"/>
          <w:vertAlign w:val="baseline"/>
        </w:rPr>
        <w:t xml:space="preserve">, José C Paz, San Miguel, </w:t>
      </w:r>
      <w:proofErr w:type="spellStart"/>
      <w:r w:rsidR="00941574">
        <w:rPr>
          <w:rStyle w:val="Caracteresdenotaalpie"/>
          <w:rFonts w:ascii="Arial" w:hAnsi="Arial" w:cs="Arial"/>
          <w:vertAlign w:val="baseline"/>
        </w:rPr>
        <w:t>Ezeiza</w:t>
      </w:r>
      <w:proofErr w:type="spellEnd"/>
      <w:r w:rsidR="00941574">
        <w:rPr>
          <w:rStyle w:val="Caracteresdenotaalpie"/>
          <w:rFonts w:ascii="Arial" w:hAnsi="Arial" w:cs="Arial"/>
          <w:vertAlign w:val="baseline"/>
        </w:rPr>
        <w:t xml:space="preserve">, Tres de Febrero, Vicente </w:t>
      </w:r>
      <w:proofErr w:type="spellStart"/>
      <w:r w:rsidR="00941574">
        <w:rPr>
          <w:rStyle w:val="Caracteresdenotaalpie"/>
          <w:rFonts w:ascii="Arial" w:hAnsi="Arial" w:cs="Arial"/>
          <w:vertAlign w:val="baseline"/>
        </w:rPr>
        <w:t>Lopez</w:t>
      </w:r>
      <w:proofErr w:type="spellEnd"/>
      <w:r w:rsidR="00941574">
        <w:rPr>
          <w:rStyle w:val="Caracteresdenotaalpie"/>
          <w:rFonts w:ascii="Arial" w:hAnsi="Arial" w:cs="Arial"/>
          <w:vertAlign w:val="baseline"/>
        </w:rPr>
        <w:t>, Tigre, Almirante Brown y Avellaneda, La Matanza y Lomas de Zamora.</w:t>
      </w:r>
    </w:p>
    <w:p w:rsidR="007438DC" w:rsidRPr="00BF09E6" w:rsidRDefault="007438DC" w:rsidP="00BF09E6">
      <w:pPr>
        <w:spacing w:line="360" w:lineRule="auto"/>
        <w:jc w:val="both"/>
        <w:rPr>
          <w:rFonts w:ascii="Arial" w:hAnsi="Arial" w:cs="Arial"/>
        </w:rPr>
      </w:pPr>
    </w:p>
    <w:p w:rsidR="007438DC" w:rsidRDefault="00E61363" w:rsidP="00941574">
      <w:pPr>
        <w:spacing w:line="360" w:lineRule="auto"/>
        <w:rPr>
          <w:rFonts w:ascii="Arial" w:hAnsi="Arial" w:cs="Arial"/>
        </w:rPr>
      </w:pPr>
      <w:r w:rsidRPr="00BF09E6">
        <w:rPr>
          <w:rFonts w:ascii="Arial" w:hAnsi="Arial" w:cs="Arial"/>
        </w:rPr>
        <w:t>En resumen, d</w:t>
      </w:r>
      <w:r w:rsidR="007438DC" w:rsidRPr="00BF09E6">
        <w:rPr>
          <w:rFonts w:ascii="Arial" w:hAnsi="Arial" w:cs="Arial"/>
        </w:rPr>
        <w:t>e los dos objetivos específicos que nos propusimos realizar, el primero se en</w:t>
      </w:r>
      <w:r w:rsidR="00941574">
        <w:rPr>
          <w:rFonts w:ascii="Arial" w:hAnsi="Arial" w:cs="Arial"/>
        </w:rPr>
        <w:t xml:space="preserve">cuentra en un 90% de concreción. </w:t>
      </w:r>
      <w:r w:rsidRPr="00BF09E6">
        <w:rPr>
          <w:rFonts w:ascii="Arial" w:hAnsi="Arial" w:cs="Arial"/>
        </w:rPr>
        <w:t xml:space="preserve">Por otra parte, varios de los integrantes del proyecto han participado presentando estudios de casos, o análisis comparativos, en el marco de las jornadas realizada por la RED MUNI en la Universidad Arturo </w:t>
      </w:r>
      <w:proofErr w:type="spellStart"/>
      <w:r w:rsidRPr="00BF09E6">
        <w:rPr>
          <w:rFonts w:ascii="Arial" w:hAnsi="Arial" w:cs="Arial"/>
        </w:rPr>
        <w:t>Jauretche</w:t>
      </w:r>
      <w:proofErr w:type="spellEnd"/>
      <w:r w:rsidRPr="00BF09E6">
        <w:rPr>
          <w:rFonts w:ascii="Arial" w:hAnsi="Arial" w:cs="Arial"/>
        </w:rPr>
        <w:t xml:space="preserve">, Red que incluye a los especialistas en el estudio de los municipios de Argentina. </w:t>
      </w:r>
    </w:p>
    <w:p w:rsidR="00941574" w:rsidRPr="00BF09E6" w:rsidRDefault="00941574" w:rsidP="00941574">
      <w:pPr>
        <w:spacing w:line="360" w:lineRule="auto"/>
        <w:rPr>
          <w:rFonts w:ascii="Arial" w:hAnsi="Arial" w:cs="Arial"/>
        </w:rPr>
      </w:pPr>
    </w:p>
    <w:p w:rsidR="00E65DAB" w:rsidRPr="00BF09E6" w:rsidRDefault="00E65DAB" w:rsidP="00BF09E6">
      <w:pPr>
        <w:suppressAutoHyphens/>
        <w:spacing w:line="360" w:lineRule="auto"/>
        <w:jc w:val="both"/>
        <w:rPr>
          <w:rFonts w:ascii="Arial" w:hAnsi="Arial" w:cs="Arial"/>
          <w:bCs/>
        </w:rPr>
      </w:pPr>
      <w:r w:rsidRPr="00BF09E6">
        <w:rPr>
          <w:rFonts w:ascii="Arial" w:hAnsi="Arial" w:cs="Arial"/>
          <w:bCs/>
        </w:rPr>
        <w:t>De los Resultados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en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cuanto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producción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conocimiento hemos alcanzado al menos el primero de los siguientes, y en l</w:t>
      </w:r>
      <w:r w:rsidR="00941574">
        <w:rPr>
          <w:rFonts w:ascii="Arial" w:hAnsi="Arial" w:cs="Arial"/>
          <w:bCs/>
        </w:rPr>
        <w:t>a medida que terminemos</w:t>
      </w:r>
      <w:r w:rsidRPr="00BF09E6">
        <w:rPr>
          <w:rFonts w:ascii="Arial" w:hAnsi="Arial" w:cs="Arial"/>
          <w:bCs/>
        </w:rPr>
        <w:t xml:space="preserve"> la encuesta (objetivo específico #2) estaríamos en condiciones de cumplir con el tercero (listados a continuación).</w:t>
      </w:r>
    </w:p>
    <w:p w:rsidR="00E65DAB" w:rsidRPr="00BF09E6" w:rsidRDefault="00E65DAB" w:rsidP="00BF09E6">
      <w:pPr>
        <w:suppressAutoHyphens/>
        <w:spacing w:line="360" w:lineRule="auto"/>
        <w:jc w:val="both"/>
        <w:rPr>
          <w:rFonts w:ascii="Arial" w:hAnsi="Arial" w:cs="Arial"/>
          <w:bCs/>
        </w:rPr>
      </w:pPr>
    </w:p>
    <w:p w:rsidR="00E65DAB" w:rsidRPr="00BF09E6" w:rsidRDefault="00E65DAB" w:rsidP="00BF09E6">
      <w:pPr>
        <w:numPr>
          <w:ilvl w:val="0"/>
          <w:numId w:val="10"/>
        </w:numPr>
        <w:suppressAutoHyphens/>
        <w:spacing w:line="360" w:lineRule="auto"/>
        <w:ind w:left="396" w:firstLine="0"/>
        <w:jc w:val="both"/>
        <w:rPr>
          <w:rFonts w:ascii="Arial" w:hAnsi="Arial" w:cs="Arial"/>
          <w:bCs/>
        </w:rPr>
      </w:pPr>
      <w:r w:rsidRPr="00BF09E6">
        <w:rPr>
          <w:rFonts w:ascii="Arial" w:hAnsi="Arial" w:cs="Arial"/>
          <w:bCs/>
        </w:rPr>
        <w:t>Creación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una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base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datos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con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indicadores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participación,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competencia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y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representación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134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municipios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(1983-2011)</w:t>
      </w:r>
    </w:p>
    <w:p w:rsidR="00E65DAB" w:rsidRPr="00BF09E6" w:rsidRDefault="00E65DAB" w:rsidP="00BF09E6">
      <w:pPr>
        <w:numPr>
          <w:ilvl w:val="0"/>
          <w:numId w:val="10"/>
        </w:numPr>
        <w:suppressAutoHyphens/>
        <w:spacing w:line="360" w:lineRule="auto"/>
        <w:ind w:left="396" w:firstLine="0"/>
        <w:jc w:val="both"/>
        <w:rPr>
          <w:rFonts w:ascii="Arial" w:hAnsi="Arial" w:cs="Arial"/>
          <w:bCs/>
        </w:rPr>
      </w:pPr>
      <w:r w:rsidRPr="00BF09E6">
        <w:rPr>
          <w:rFonts w:ascii="Arial" w:hAnsi="Arial" w:cs="Arial"/>
          <w:bCs/>
        </w:rPr>
        <w:t>Publicación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="00BB3CEB">
        <w:rPr>
          <w:rFonts w:ascii="Arial" w:eastAsia="Arial" w:hAnsi="Arial" w:cs="Arial"/>
          <w:bCs/>
        </w:rPr>
        <w:t xml:space="preserve">artículos y </w:t>
      </w:r>
      <w:r w:rsidRPr="00BF09E6">
        <w:rPr>
          <w:rFonts w:ascii="Arial" w:hAnsi="Arial" w:cs="Arial"/>
          <w:bCs/>
        </w:rPr>
        <w:t>al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menos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un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libro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compilando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principales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hallazgos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investigación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y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diferentes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trabajos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integrantes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del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proyecto</w:t>
      </w:r>
    </w:p>
    <w:p w:rsidR="00E65DAB" w:rsidRPr="00BF09E6" w:rsidRDefault="00E65DAB" w:rsidP="00BF09E6">
      <w:pPr>
        <w:numPr>
          <w:ilvl w:val="0"/>
          <w:numId w:val="10"/>
        </w:numPr>
        <w:tabs>
          <w:tab w:val="left" w:pos="567"/>
        </w:tabs>
        <w:suppressAutoHyphens/>
        <w:spacing w:line="360" w:lineRule="auto"/>
        <w:ind w:left="396" w:firstLine="0"/>
        <w:jc w:val="both"/>
        <w:rPr>
          <w:rFonts w:ascii="Arial" w:hAnsi="Arial" w:cs="Arial"/>
          <w:bCs/>
        </w:rPr>
      </w:pPr>
      <w:r w:rsidRPr="00BF09E6">
        <w:rPr>
          <w:rFonts w:ascii="Arial" w:hAnsi="Arial" w:cs="Arial"/>
          <w:bCs/>
        </w:rPr>
        <w:t>Encuesta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preferencias,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valores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y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opiniones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concejales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bonaerenses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15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municipios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cuyos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concejos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deliberantes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tienen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un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número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integrantes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entre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20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y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24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concejales.</w:t>
      </w:r>
    </w:p>
    <w:p w:rsidR="00E65DAB" w:rsidRPr="00BF09E6" w:rsidRDefault="00E65DAB" w:rsidP="00BF09E6">
      <w:pPr>
        <w:tabs>
          <w:tab w:val="left" w:pos="567"/>
        </w:tabs>
        <w:spacing w:line="360" w:lineRule="auto"/>
        <w:ind w:left="709"/>
        <w:jc w:val="both"/>
        <w:rPr>
          <w:rFonts w:ascii="Arial" w:hAnsi="Arial" w:cs="Arial"/>
        </w:rPr>
      </w:pPr>
    </w:p>
    <w:p w:rsidR="00E65DAB" w:rsidRPr="00BF09E6" w:rsidRDefault="00E65DAB" w:rsidP="00BF09E6">
      <w:pPr>
        <w:suppressAutoHyphens/>
        <w:spacing w:line="360" w:lineRule="auto"/>
        <w:jc w:val="both"/>
        <w:rPr>
          <w:rFonts w:ascii="Arial" w:eastAsia="Arial" w:hAnsi="Arial" w:cs="Arial"/>
          <w:bCs/>
        </w:rPr>
      </w:pPr>
      <w:r w:rsidRPr="00BF09E6">
        <w:rPr>
          <w:rFonts w:ascii="Arial" w:hAnsi="Arial" w:cs="Arial"/>
          <w:bCs/>
        </w:rPr>
        <w:t>De los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Resultados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en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cuanto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formación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recursos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humanos:</w:t>
      </w:r>
      <w:r w:rsidRPr="00BF09E6">
        <w:rPr>
          <w:rFonts w:ascii="Arial" w:eastAsia="Arial" w:hAnsi="Arial" w:cs="Arial"/>
          <w:bCs/>
        </w:rPr>
        <w:t xml:space="preserve"> </w:t>
      </w:r>
    </w:p>
    <w:p w:rsidR="00E65DAB" w:rsidRPr="00BF09E6" w:rsidRDefault="00E65DAB" w:rsidP="00BF09E6">
      <w:pPr>
        <w:suppressAutoHyphens/>
        <w:spacing w:line="360" w:lineRule="auto"/>
        <w:jc w:val="both"/>
        <w:rPr>
          <w:rFonts w:ascii="Arial" w:hAnsi="Arial" w:cs="Arial"/>
          <w:bCs/>
        </w:rPr>
      </w:pPr>
    </w:p>
    <w:p w:rsidR="00E65DAB" w:rsidRPr="00BF09E6" w:rsidRDefault="00E65DAB" w:rsidP="00BF09E6">
      <w:pPr>
        <w:suppressAutoHyphens/>
        <w:spacing w:line="360" w:lineRule="auto"/>
        <w:jc w:val="both"/>
        <w:rPr>
          <w:rFonts w:ascii="Arial" w:hAnsi="Arial" w:cs="Arial"/>
          <w:bCs/>
        </w:rPr>
      </w:pPr>
      <w:r w:rsidRPr="00BF09E6">
        <w:rPr>
          <w:rFonts w:ascii="Arial" w:hAnsi="Arial" w:cs="Arial"/>
          <w:bCs/>
        </w:rPr>
        <w:lastRenderedPageBreak/>
        <w:t xml:space="preserve">En cuanto a la concreción en formación de RRHH, estamos satisfechos con nuestro desempeño. </w:t>
      </w:r>
    </w:p>
    <w:p w:rsidR="00E65DAB" w:rsidRPr="00BF09E6" w:rsidRDefault="00E65DAB" w:rsidP="00BF09E6">
      <w:pPr>
        <w:suppressAutoHyphens/>
        <w:spacing w:line="360" w:lineRule="auto"/>
        <w:jc w:val="both"/>
        <w:rPr>
          <w:rFonts w:ascii="Arial" w:hAnsi="Arial" w:cs="Arial"/>
          <w:bCs/>
        </w:rPr>
      </w:pPr>
    </w:p>
    <w:p w:rsidR="00E65DAB" w:rsidRDefault="00E65DAB" w:rsidP="00BF09E6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</w:rPr>
      </w:pPr>
      <w:r w:rsidRPr="00BF09E6">
        <w:rPr>
          <w:rFonts w:ascii="Arial" w:hAnsi="Arial" w:cs="Arial"/>
          <w:bCs/>
        </w:rPr>
        <w:t>Al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menos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4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estudiantes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realizaron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durante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el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año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2012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sus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trabajos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o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br/>
      </w:r>
      <w:r w:rsidRPr="00BF09E6">
        <w:rPr>
          <w:rFonts w:ascii="Arial" w:eastAsia="Arial" w:hAnsi="Arial" w:cs="Arial"/>
          <w:bCs/>
        </w:rPr>
        <w:t>“</w:t>
      </w:r>
      <w:r w:rsidRPr="00BF09E6">
        <w:rPr>
          <w:rFonts w:ascii="Arial" w:hAnsi="Arial" w:cs="Arial"/>
          <w:bCs/>
        </w:rPr>
        <w:t>tesinas</w:t>
      </w:r>
      <w:r w:rsidRPr="00BF09E6">
        <w:rPr>
          <w:rFonts w:ascii="Arial" w:eastAsia="Arial" w:hAnsi="Arial" w:cs="Arial"/>
          <w:bCs/>
        </w:rPr>
        <w:t xml:space="preserve">”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graduación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en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el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marco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esta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investigación.</w:t>
      </w:r>
    </w:p>
    <w:p w:rsidR="00BB3CEB" w:rsidRPr="00BF09E6" w:rsidRDefault="00BB3CEB" w:rsidP="00BF09E6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2014 se incorporaron otros estudiantes que realizarán sus trabajos de graduación en el marco de este proyecto.</w:t>
      </w:r>
    </w:p>
    <w:p w:rsidR="00E65DAB" w:rsidRPr="00BF09E6" w:rsidRDefault="00E65DAB" w:rsidP="00BF09E6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</w:rPr>
      </w:pPr>
      <w:r w:rsidRPr="00BF09E6">
        <w:rPr>
          <w:rFonts w:ascii="Arial" w:hAnsi="Arial" w:cs="Arial"/>
          <w:bCs/>
        </w:rPr>
        <w:t>2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tesis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Maestría en curso</w:t>
      </w:r>
    </w:p>
    <w:p w:rsidR="00E65DAB" w:rsidRPr="00BF09E6" w:rsidRDefault="00E65DAB" w:rsidP="00BF09E6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</w:rPr>
      </w:pPr>
      <w:r w:rsidRPr="00BF09E6">
        <w:rPr>
          <w:rFonts w:ascii="Arial" w:hAnsi="Arial" w:cs="Arial"/>
          <w:bCs/>
        </w:rPr>
        <w:t>Apoyo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los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estudiantes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para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solicitar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Beca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de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la</w:t>
      </w:r>
      <w:r w:rsidRPr="00BF09E6">
        <w:rPr>
          <w:rFonts w:ascii="Arial" w:eastAsia="Arial" w:hAnsi="Arial" w:cs="Arial"/>
          <w:bCs/>
        </w:rPr>
        <w:t xml:space="preserve"> </w:t>
      </w:r>
      <w:r w:rsidRPr="00BF09E6">
        <w:rPr>
          <w:rFonts w:ascii="Arial" w:hAnsi="Arial" w:cs="Arial"/>
          <w:bCs/>
        </w:rPr>
        <w:t>CIC</w:t>
      </w:r>
    </w:p>
    <w:p w:rsidR="00E65DAB" w:rsidRPr="00BF09E6" w:rsidRDefault="00E65DAB" w:rsidP="00BF09E6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bCs/>
        </w:rPr>
      </w:pPr>
      <w:r w:rsidRPr="00BF09E6">
        <w:rPr>
          <w:rFonts w:ascii="Arial" w:hAnsi="Arial" w:cs="Arial"/>
          <w:bCs/>
        </w:rPr>
        <w:t>1 becaria del CIN</w:t>
      </w:r>
    </w:p>
    <w:p w:rsidR="00E65DAB" w:rsidRPr="00BF09E6" w:rsidRDefault="00E65DAB" w:rsidP="00BF09E6">
      <w:pPr>
        <w:spacing w:line="360" w:lineRule="auto"/>
        <w:jc w:val="both"/>
        <w:rPr>
          <w:rFonts w:ascii="Arial" w:hAnsi="Arial" w:cs="Arial"/>
        </w:rPr>
      </w:pPr>
    </w:p>
    <w:p w:rsidR="00E65DAB" w:rsidRPr="00BF09E6" w:rsidRDefault="00E65DAB" w:rsidP="00BF09E6">
      <w:pPr>
        <w:spacing w:line="360" w:lineRule="auto"/>
        <w:jc w:val="both"/>
        <w:rPr>
          <w:rFonts w:ascii="Arial" w:hAnsi="Arial" w:cs="Arial"/>
        </w:rPr>
      </w:pPr>
    </w:p>
    <w:sectPr w:rsidR="00E65DAB" w:rsidRPr="00BF0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6E" w:rsidRDefault="00781B6E" w:rsidP="007438DC">
      <w:r>
        <w:separator/>
      </w:r>
    </w:p>
  </w:endnote>
  <w:endnote w:type="continuationSeparator" w:id="0">
    <w:p w:rsidR="00781B6E" w:rsidRDefault="00781B6E" w:rsidP="0074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6E" w:rsidRDefault="00781B6E" w:rsidP="007438DC">
      <w:r>
        <w:separator/>
      </w:r>
    </w:p>
  </w:footnote>
  <w:footnote w:type="continuationSeparator" w:id="0">
    <w:p w:rsidR="00781B6E" w:rsidRDefault="00781B6E" w:rsidP="0074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2C3642C"/>
    <w:multiLevelType w:val="hybridMultilevel"/>
    <w:tmpl w:val="28E427E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3F13"/>
    <w:multiLevelType w:val="hybridMultilevel"/>
    <w:tmpl w:val="2638AC2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C"/>
    <w:rsid w:val="006E1BC2"/>
    <w:rsid w:val="0071293A"/>
    <w:rsid w:val="007438DC"/>
    <w:rsid w:val="00781B6E"/>
    <w:rsid w:val="00941574"/>
    <w:rsid w:val="00BB3CEB"/>
    <w:rsid w:val="00BF09E6"/>
    <w:rsid w:val="00E46430"/>
    <w:rsid w:val="00E61363"/>
    <w:rsid w:val="00E65DAB"/>
    <w:rsid w:val="00F54F9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438DC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38D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qFormat/>
    <w:rsid w:val="007438DC"/>
    <w:pPr>
      <w:ind w:left="720"/>
      <w:contextualSpacing/>
    </w:pPr>
  </w:style>
  <w:style w:type="character" w:customStyle="1" w:styleId="Caracteresdenotaalpie">
    <w:name w:val="Caracteres de nota al pie"/>
    <w:rsid w:val="007438D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41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438DC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38D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qFormat/>
    <w:rsid w:val="007438DC"/>
    <w:pPr>
      <w:ind w:left="720"/>
      <w:contextualSpacing/>
    </w:pPr>
  </w:style>
  <w:style w:type="character" w:customStyle="1" w:styleId="Caracteresdenotaalpie">
    <w:name w:val="Caracteres de nota al pie"/>
    <w:rsid w:val="007438D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41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ynoso@udesa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PC</dc:creator>
  <cp:lastModifiedBy>USER</cp:lastModifiedBy>
  <cp:revision>2</cp:revision>
  <dcterms:created xsi:type="dcterms:W3CDTF">2014-09-12T18:13:00Z</dcterms:created>
  <dcterms:modified xsi:type="dcterms:W3CDTF">2014-09-12T18:13:00Z</dcterms:modified>
</cp:coreProperties>
</file>